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2456E2">
              <w:rPr>
                <w:kern w:val="0"/>
                <w:lang w:eastAsia="ru-RU"/>
              </w:rPr>
              <w:t>18</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2456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456E2">
              <w:rPr>
                <w:kern w:val="0"/>
                <w:lang w:eastAsia="ru-RU"/>
              </w:rPr>
              <w:t>96</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577924" w:rsidRDefault="001C026D" w:rsidP="002F1BF1">
      <w:pPr>
        <w:spacing w:after="0"/>
        <w:jc w:val="center"/>
        <w:rPr>
          <w:lang w:eastAsia="ru-RU"/>
        </w:rPr>
      </w:pPr>
      <w:proofErr w:type="gramStart"/>
      <w:r w:rsidRPr="00577924">
        <w:t xml:space="preserve">о проведении открытого конкурса на право заключения договора на выполнение </w:t>
      </w:r>
      <w:r w:rsidR="00577924" w:rsidRPr="00577924">
        <w:rPr>
          <w:lang w:eastAsia="ru-RU"/>
        </w:rPr>
        <w:t xml:space="preserve">работ по капитальному ремонту </w:t>
      </w:r>
      <w:r w:rsidR="002456E2" w:rsidRPr="000E1094">
        <w:rPr>
          <w:sz w:val="26"/>
          <w:szCs w:val="26"/>
        </w:rPr>
        <w:t>крыши</w:t>
      </w:r>
      <w:r w:rsidR="002456E2" w:rsidRPr="000E1094">
        <w:rPr>
          <w:sz w:val="26"/>
          <w:szCs w:val="26"/>
          <w:lang w:eastAsia="ru-RU"/>
        </w:rPr>
        <w:t xml:space="preserve"> </w:t>
      </w:r>
      <w:r w:rsidR="002456E2" w:rsidRPr="000E1094">
        <w:rPr>
          <w:sz w:val="26"/>
          <w:szCs w:val="26"/>
          <w:shd w:val="clear" w:color="auto" w:fill="FFFFFF"/>
        </w:rPr>
        <w:t>в многоквартирном доме</w:t>
      </w:r>
      <w:proofErr w:type="gramEnd"/>
      <w:r w:rsidR="002456E2" w:rsidRPr="000E1094">
        <w:rPr>
          <w:sz w:val="26"/>
          <w:szCs w:val="26"/>
        </w:rPr>
        <w:t>, расположенном по адресу:</w:t>
      </w:r>
    </w:p>
    <w:p w:rsidR="0057792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Default="002456E2" w:rsidP="002456E2">
      <w:pPr>
        <w:autoSpaceDE w:val="0"/>
        <w:jc w:val="center"/>
      </w:pPr>
      <w:r w:rsidRPr="000E1094">
        <w:rPr>
          <w:sz w:val="26"/>
          <w:szCs w:val="26"/>
        </w:rPr>
        <w:t xml:space="preserve">Тульская область, </w:t>
      </w:r>
      <w:proofErr w:type="spellStart"/>
      <w:r w:rsidRPr="000E1094">
        <w:rPr>
          <w:sz w:val="26"/>
          <w:szCs w:val="26"/>
        </w:rPr>
        <w:t>Ефремовский</w:t>
      </w:r>
      <w:proofErr w:type="spellEnd"/>
      <w:r w:rsidRPr="000E1094">
        <w:rPr>
          <w:sz w:val="26"/>
          <w:szCs w:val="26"/>
        </w:rPr>
        <w:t xml:space="preserve"> р-н, с. Лобаново, д. 1-а</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2456E2" w:rsidRDefault="002456E2"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01325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1325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Pr="00A76C1A">
        <w:rPr>
          <w:bCs/>
        </w:rPr>
        <w:fldChar w:fldCharType="begin"/>
      </w:r>
      <w:r w:rsidRPr="00A76C1A">
        <w:rPr>
          <w:bCs/>
        </w:rPr>
        <w:instrText xml:space="preserve"> REF _Ref166267456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Pr="00A76C1A">
        <w:rPr>
          <w:bCs/>
        </w:rPr>
        <w:fldChar w:fldCharType="begin"/>
      </w:r>
      <w:r w:rsidRPr="00A76C1A">
        <w:rPr>
          <w:bCs/>
        </w:rPr>
        <w:instrText xml:space="preserve"> REF _Ref166267457 \h  \* MERGEFORMAT </w:instrText>
      </w:r>
      <w:r w:rsidRPr="00A76C1A">
        <w:rPr>
          <w:bCs/>
        </w:rPr>
      </w:r>
      <w:r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Pr="00A76C1A">
        <w:rPr>
          <w:bCs/>
        </w:rPr>
        <w:fldChar w:fldCharType="begin"/>
      </w:r>
      <w:r w:rsidRPr="00A76C1A">
        <w:rPr>
          <w:bCs/>
        </w:rPr>
        <w:instrText xml:space="preserve"> REF _Ref166267727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Pr="00A76C1A">
        <w:rPr>
          <w:bCs/>
        </w:rPr>
        <w:fldChar w:fldCharType="begin"/>
      </w:r>
      <w:r w:rsidRPr="00A76C1A">
        <w:rPr>
          <w:bCs/>
        </w:rPr>
        <w:instrText xml:space="preserve"> REF _Ref166311076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Pr="00A76C1A">
        <w:rPr>
          <w:bCs/>
        </w:rPr>
        <w:fldChar w:fldCharType="begin"/>
      </w:r>
      <w:r w:rsidRPr="00A76C1A">
        <w:rPr>
          <w:bCs/>
        </w:rPr>
        <w:instrText xml:space="preserve"> REF _Ref166311380 \h  \* MERGEFORMAT </w:instrText>
      </w:r>
      <w:r w:rsidRPr="00A76C1A">
        <w:rPr>
          <w:bCs/>
        </w:rPr>
      </w:r>
      <w:r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Pr="00A76C1A">
        <w:rPr>
          <w:bCs/>
        </w:rPr>
        <w:fldChar w:fldCharType="begin"/>
      </w:r>
      <w:r w:rsidRPr="00A76C1A">
        <w:rPr>
          <w:bCs/>
        </w:rPr>
        <w:instrText xml:space="preserve"> REF _Ref166312503 \h  \* MERGEFORMAT </w:instrText>
      </w:r>
      <w:r w:rsidRPr="00A76C1A">
        <w:rPr>
          <w:bCs/>
        </w:rPr>
      </w:r>
      <w:r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521EFC">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Pr="00A76C1A">
        <w:rPr>
          <w:bCs/>
        </w:rPr>
        <w:fldChar w:fldCharType="begin"/>
      </w:r>
      <w:r w:rsidRPr="00A76C1A">
        <w:rPr>
          <w:bCs/>
        </w:rPr>
        <w:instrText xml:space="preserve"> REF _Ref166267727 \h  \* MERGEFORMAT </w:instrText>
      </w:r>
      <w:r w:rsidRPr="00A76C1A">
        <w:rPr>
          <w:bCs/>
        </w:rPr>
      </w:r>
      <w:r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Pr="00856C74">
        <w:rPr>
          <w:bCs/>
        </w:rPr>
        <w:fldChar w:fldCharType="begin"/>
      </w:r>
      <w:r w:rsidRPr="00856C74">
        <w:rPr>
          <w:bCs/>
        </w:rPr>
        <w:instrText xml:space="preserve"> REF _Ref166315159 \h  \* MERGEFORMAT </w:instrText>
      </w:r>
      <w:r w:rsidRPr="00856C74">
        <w:rPr>
          <w:bCs/>
        </w:rPr>
      </w:r>
      <w:r w:rsidRPr="00856C74">
        <w:rPr>
          <w:bCs/>
        </w:rPr>
        <w:fldChar w:fldCharType="end"/>
      </w:r>
      <w:r w:rsidRPr="00856C74">
        <w:rPr>
          <w:bCs/>
        </w:rPr>
        <w:t xml:space="preserve"> и 9.17.</w:t>
      </w:r>
      <w:r w:rsidRPr="00856C74">
        <w:rPr>
          <w:bCs/>
        </w:rPr>
        <w:fldChar w:fldCharType="begin"/>
      </w:r>
      <w:r w:rsidRPr="00856C74">
        <w:rPr>
          <w:bCs/>
        </w:rPr>
        <w:instrText xml:space="preserve"> REF _Ref166315233 \h  \* MERGEFORMAT </w:instrText>
      </w:r>
      <w:r w:rsidRPr="00856C74">
        <w:rPr>
          <w:bCs/>
        </w:rPr>
      </w:r>
      <w:r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fldChar w:fldCharType="begin"/>
      </w:r>
      <w:r w:rsidRPr="00EC7F64">
        <w:rPr>
          <w:kern w:val="0"/>
          <w:lang w:eastAsia="ru-RU"/>
        </w:rPr>
        <w:instrText xml:space="preserve"> REF _Ref166314817 \h  \* MERGEFORMAT </w:instrText>
      </w:r>
      <w:r w:rsidRPr="00EC7F64">
        <w:rPr>
          <w:kern w:val="0"/>
          <w:lang w:eastAsia="ru-RU"/>
        </w:rPr>
      </w:r>
      <w:r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521EFC">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EFC" w:rsidRPr="00521EFC" w:rsidRDefault="004045B2" w:rsidP="00521EFC">
                  <w:pPr>
                    <w:spacing w:after="0"/>
                  </w:pPr>
                  <w:r w:rsidRPr="00521EFC">
                    <w:t xml:space="preserve">Работы по проведению </w:t>
                  </w:r>
                  <w:r w:rsidR="00CF685C" w:rsidRPr="00521EFC">
                    <w:rPr>
                      <w:lang w:eastAsia="ru-RU"/>
                    </w:rPr>
                    <w:t xml:space="preserve">капитального ремонта </w:t>
                  </w:r>
                  <w:r w:rsidR="00521EFC" w:rsidRPr="00521EFC">
                    <w:t>крыши</w:t>
                  </w:r>
                  <w:r w:rsidR="00521EFC" w:rsidRPr="00521EFC">
                    <w:rPr>
                      <w:lang w:eastAsia="ru-RU"/>
                    </w:rPr>
                    <w:t xml:space="preserve"> </w:t>
                  </w:r>
                  <w:r w:rsidR="00521EFC" w:rsidRPr="00521EFC">
                    <w:rPr>
                      <w:shd w:val="clear" w:color="auto" w:fill="FFFFFF"/>
                    </w:rPr>
                    <w:t>в многоквартирном доме</w:t>
                  </w:r>
                  <w:r w:rsidR="00521EFC" w:rsidRPr="00521EFC">
                    <w:t>, расположенном по адресу:</w:t>
                  </w:r>
                </w:p>
                <w:p w:rsidR="00521EFC" w:rsidRPr="00521EFC" w:rsidRDefault="00521EFC" w:rsidP="00DA79F3">
                  <w:pPr>
                    <w:spacing w:after="0"/>
                  </w:pPr>
                </w:p>
                <w:p w:rsidR="00CF685C" w:rsidRPr="002F1BF1" w:rsidRDefault="00521EFC" w:rsidP="00DA79F3">
                  <w:pPr>
                    <w:pStyle w:val="28"/>
                    <w:spacing w:after="0" w:line="240" w:lineRule="auto"/>
                    <w:ind w:left="0"/>
                    <w:jc w:val="center"/>
                  </w:pPr>
                  <w:r w:rsidRPr="00521EFC">
                    <w:t xml:space="preserve">Тульская область, </w:t>
                  </w:r>
                  <w:proofErr w:type="spellStart"/>
                  <w:r w:rsidRPr="00521EFC">
                    <w:t>Ефремовский</w:t>
                  </w:r>
                  <w:proofErr w:type="spellEnd"/>
                  <w:r w:rsidRPr="00521EFC">
                    <w:t xml:space="preserve"> р-н, с. Лобаново, д. 1-а</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8"/>
                    <w:spacing w:after="0" w:line="240" w:lineRule="auto"/>
                    <w:ind w:left="0"/>
                    <w:jc w:val="center"/>
                  </w:pPr>
                </w:p>
                <w:p w:rsidR="00DA79F3" w:rsidRDefault="00DA79F3" w:rsidP="00DA79F3">
                  <w:pPr>
                    <w:pStyle w:val="28"/>
                    <w:spacing w:after="0" w:line="240" w:lineRule="auto"/>
                    <w:ind w:left="0"/>
                    <w:jc w:val="center"/>
                  </w:pPr>
                </w:p>
                <w:p w:rsidR="00CF685C" w:rsidRDefault="00CF685C" w:rsidP="00DA79F3">
                  <w:pPr>
                    <w:pStyle w:val="28"/>
                    <w:spacing w:after="0" w:line="240" w:lineRule="auto"/>
                    <w:ind w:left="0"/>
                    <w:jc w:val="center"/>
                  </w:pPr>
                </w:p>
                <w:p w:rsidR="00CF685C" w:rsidRPr="00A76C1A" w:rsidRDefault="00521EFC" w:rsidP="00DA79F3">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DA79F3">
              <w:rPr>
                <w:shd w:val="clear" w:color="auto" w:fill="FFFFFF"/>
              </w:rPr>
              <w:t>й</w:t>
            </w:r>
            <w:r w:rsidRPr="00CF685C">
              <w:rPr>
                <w:shd w:val="clear" w:color="auto" w:fill="FFFFFF"/>
              </w:rPr>
              <w:t xml:space="preserve"> дом</w:t>
            </w:r>
            <w:r w:rsidRPr="00CF685C">
              <w:rPr>
                <w:lang w:eastAsia="ru-RU"/>
              </w:rPr>
              <w:t>, расположенны</w:t>
            </w:r>
            <w:r w:rsidR="00DA79F3">
              <w:rPr>
                <w:lang w:eastAsia="ru-RU"/>
              </w:rPr>
              <w:t>й</w:t>
            </w:r>
            <w:r w:rsidRPr="00CF685C">
              <w:rPr>
                <w:lang w:eastAsia="ru-RU"/>
              </w:rPr>
              <w:t xml:space="preserve"> по адрес</w:t>
            </w:r>
            <w:r w:rsidR="00DA79F3">
              <w:rPr>
                <w:lang w:eastAsia="ru-RU"/>
              </w:rPr>
              <w:t>у</w:t>
            </w:r>
            <w:r w:rsidRPr="00CF685C">
              <w:rPr>
                <w:lang w:eastAsia="ru-RU"/>
              </w:rPr>
              <w:t>:</w:t>
            </w:r>
          </w:p>
          <w:p w:rsidR="00CF685C" w:rsidRPr="00A76C1A" w:rsidRDefault="00DA79F3" w:rsidP="00006AA7">
            <w:pPr>
              <w:jc w:val="center"/>
            </w:pPr>
            <w:r w:rsidRPr="00521EFC">
              <w:t xml:space="preserve">Тульская область, </w:t>
            </w:r>
            <w:proofErr w:type="spellStart"/>
            <w:r w:rsidRPr="00521EFC">
              <w:t>Ефремовский</w:t>
            </w:r>
            <w:proofErr w:type="spellEnd"/>
            <w:r w:rsidRPr="00521EFC">
              <w:t xml:space="preserve"> р-н, с. Лобаново, д. 1-а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DA79F3" w:rsidRPr="00DA79F3">
              <w:rPr>
                <w:lang w:eastAsia="ru-RU"/>
              </w:rPr>
              <w:t>30</w:t>
            </w:r>
            <w:r w:rsidR="00DA79F3" w:rsidRPr="00DA79F3">
              <w:t xml:space="preserve"> октября 2015</w:t>
            </w:r>
            <w:r w:rsidRPr="00E41EEF">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DA79F3" w:rsidRPr="00DA79F3">
              <w:rPr>
                <w:color w:val="000000"/>
                <w:lang w:eastAsia="ru-RU"/>
              </w:rPr>
              <w:t>622 040,68</w:t>
            </w:r>
            <w:r w:rsidR="00D03F94">
              <w:rPr>
                <w:color w:val="000000"/>
                <w:lang w:eastAsia="ru-RU"/>
              </w:rPr>
              <w:t xml:space="preserve"> </w:t>
            </w:r>
            <w:r w:rsidR="00E11533" w:rsidRPr="00D03F94">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9F3" w:rsidRPr="007B3D60" w:rsidRDefault="00DA79F3" w:rsidP="007B3D60">
            <w:pPr>
              <w:pStyle w:val="affffc"/>
              <w:spacing w:before="0" w:beforeAutospacing="0" w:after="0" w:afterAutospacing="0"/>
              <w:contextualSpacing/>
              <w:jc w:val="both"/>
            </w:pP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76C1A">
                    <w:rPr>
                      <w:rFonts w:eastAsia="Calibri"/>
                    </w:rPr>
                    <w:lastRenderedPageBreak/>
                    <w:t>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79F3">
              <w:rPr>
                <w:lang w:eastAsia="ru-RU"/>
              </w:rPr>
              <w:t>18</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A79F3">
              <w:rPr>
                <w:lang w:eastAsia="ru-RU"/>
              </w:rPr>
              <w:t>21</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DA79F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DA79F3">
              <w:t>21</w:t>
            </w:r>
            <w:r w:rsidRPr="000B7DFC">
              <w:t xml:space="preserve"> 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79F3">
              <w:rPr>
                <w:lang w:eastAsia="ru-RU"/>
              </w:rPr>
              <w:t>18</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DA79F3">
              <w:rPr>
                <w:lang w:eastAsia="ru-RU"/>
              </w:rPr>
              <w:t xml:space="preserve">25 </w:t>
            </w:r>
            <w:r w:rsidR="000B7DFC" w:rsidRPr="000B7DFC">
              <w:rPr>
                <w:lang w:eastAsia="ru-RU"/>
              </w:rPr>
              <w:t>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DA79F3">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DA79F3">
              <w:t>не требуется</w:t>
            </w:r>
            <w:r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bookmarkStart w:id="113" w:name="_Ref166315159"/>
            <w:bookmarkEnd w:id="113"/>
            <w:r w:rsidRPr="00A76C1A">
              <w:t>9.1</w:t>
            </w:r>
            <w:r w:rsidR="00DA79F3">
              <w:t>6</w:t>
            </w:r>
            <w:r w:rsidRPr="00A76C1A">
              <w:t>.</w:t>
            </w:r>
          </w:p>
        </w:tc>
        <w:tc>
          <w:tcPr>
            <w:tcW w:w="7104" w:type="dxa"/>
            <w:shd w:val="clear" w:color="auto" w:fill="auto"/>
          </w:tcPr>
          <w:p w:rsidR="00F22DB3" w:rsidRPr="00A76C1A" w:rsidRDefault="00F22DB3" w:rsidP="00DA79F3">
            <w:pPr>
              <w:keepLines/>
              <w:widowControl w:val="0"/>
              <w:suppressLineNumbers/>
              <w:spacing w:after="120"/>
            </w:pPr>
            <w:r w:rsidRPr="00A76C1A">
              <w:rPr>
                <w:b/>
              </w:rPr>
              <w:t>Обеспечение исполнения договора:</w:t>
            </w:r>
            <w:r w:rsidRPr="00A76C1A">
              <w:t xml:space="preserve"> </w:t>
            </w:r>
            <w:r w:rsidR="00DA79F3">
              <w:t>не 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bookmarkStart w:id="114" w:name="_Ref166315376"/>
            <w:bookmarkEnd w:id="114"/>
            <w:r w:rsidRPr="00A76C1A">
              <w:t>9.</w:t>
            </w:r>
            <w:r w:rsidR="00DA79F3">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DA79F3">
            <w:r w:rsidRPr="00A76C1A">
              <w:t xml:space="preserve">Вскрытие конвертов с заявками на участие в конкурсе состоится </w:t>
            </w:r>
            <w:r w:rsidR="004E0885" w:rsidRPr="00A76C1A">
              <w:t xml:space="preserve">  </w:t>
            </w:r>
            <w:r w:rsidR="00DA79F3">
              <w:rPr>
                <w:lang w:eastAsia="ru-RU"/>
              </w:rPr>
              <w:t>26</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w:t>
            </w:r>
            <w:r w:rsidR="00DA79F3">
              <w:t>18</w:t>
            </w:r>
            <w:r w:rsidRPr="00A76C1A">
              <w:t>.</w:t>
            </w:r>
          </w:p>
        </w:tc>
        <w:tc>
          <w:tcPr>
            <w:tcW w:w="7104" w:type="dxa"/>
            <w:shd w:val="clear" w:color="auto" w:fill="auto"/>
          </w:tcPr>
          <w:p w:rsidR="00F22DB3" w:rsidRPr="00A76C1A" w:rsidRDefault="00DF2348" w:rsidP="00DA79F3">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DA79F3">
              <w:rPr>
                <w:bCs/>
                <w:lang w:eastAsia="ru-RU"/>
              </w:rPr>
              <w:t>28</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DA79F3">
            <w:pPr>
              <w:spacing w:after="0"/>
              <w:jc w:val="center"/>
            </w:pPr>
            <w:r w:rsidRPr="00A76C1A">
              <w:t>9.</w:t>
            </w:r>
            <w:r w:rsidR="00DA79F3">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1398802"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локальными сметными расч</w:t>
      </w:r>
      <w:r w:rsidR="006312C7" w:rsidRPr="00DA79F3">
        <w:t>етами по видам работ и ведомостями</w:t>
      </w:r>
      <w:r w:rsidRPr="00DA79F3">
        <w:t xml:space="preserve"> потребности материалов (ресурсными ведомостями).</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 xml:space="preserve">Сметы размещены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6452"/>
        <w:gridCol w:w="2278"/>
      </w:tblGrid>
      <w:tr w:rsidR="00DA79F3" w:rsidRPr="00DA79F3" w:rsidTr="00DA79F3">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 xml:space="preserve">№   </w:t>
            </w:r>
            <w:proofErr w:type="spellStart"/>
            <w:proofErr w:type="gramStart"/>
            <w:r w:rsidRPr="00DA79F3">
              <w:rPr>
                <w:color w:val="000000"/>
                <w:kern w:val="0"/>
                <w:lang w:eastAsia="ru-RU"/>
              </w:rPr>
              <w:t>п</w:t>
            </w:r>
            <w:proofErr w:type="spellEnd"/>
            <w:proofErr w:type="gramEnd"/>
            <w:r w:rsidRPr="00DA79F3">
              <w:rPr>
                <w:color w:val="000000"/>
                <w:kern w:val="0"/>
                <w:lang w:eastAsia="ru-RU"/>
              </w:rPr>
              <w:t>/</w:t>
            </w:r>
            <w:proofErr w:type="spellStart"/>
            <w:r w:rsidRPr="00DA79F3">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DA79F3" w:rsidRPr="00DA79F3" w:rsidTr="00DA79F3">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0546E8">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DA79F3" w:rsidRPr="00DA79F3" w:rsidRDefault="00DA79F3" w:rsidP="00DA79F3">
            <w:pPr>
              <w:suppressAutoHyphens w:val="0"/>
              <w:spacing w:after="0"/>
              <w:jc w:val="left"/>
              <w:rPr>
                <w:color w:val="000000"/>
                <w:kern w:val="0"/>
                <w:lang w:eastAsia="ru-RU"/>
              </w:rPr>
            </w:pPr>
            <w:proofErr w:type="spellStart"/>
            <w:r w:rsidRPr="00DA79F3">
              <w:rPr>
                <w:color w:val="000000"/>
                <w:kern w:val="0"/>
                <w:lang w:eastAsia="ru-RU"/>
              </w:rPr>
              <w:t>Ефремовский</w:t>
            </w:r>
            <w:proofErr w:type="spellEnd"/>
            <w:r w:rsidRPr="00DA79F3">
              <w:rPr>
                <w:color w:val="000000"/>
                <w:kern w:val="0"/>
                <w:lang w:eastAsia="ru-RU"/>
              </w:rPr>
              <w:t xml:space="preserve"> район,с</w:t>
            </w:r>
            <w:proofErr w:type="gramStart"/>
            <w:r w:rsidRPr="00DA79F3">
              <w:rPr>
                <w:color w:val="000000"/>
                <w:kern w:val="0"/>
                <w:lang w:eastAsia="ru-RU"/>
              </w:rPr>
              <w:t>.Л</w:t>
            </w:r>
            <w:proofErr w:type="gramEnd"/>
            <w:r w:rsidRPr="00DA79F3">
              <w:rPr>
                <w:color w:val="000000"/>
                <w:kern w:val="0"/>
                <w:lang w:eastAsia="ru-RU"/>
              </w:rPr>
              <w:t>обаново,д.1а</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color w:val="000000"/>
                <w:kern w:val="0"/>
                <w:lang w:eastAsia="ru-RU"/>
              </w:rPr>
            </w:pPr>
            <w:r w:rsidRPr="00DA79F3">
              <w:rPr>
                <w:color w:val="000000"/>
                <w:kern w:val="0"/>
                <w:lang w:eastAsia="ru-RU"/>
              </w:rPr>
              <w:t>622040,68</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b/>
                <w:color w:val="000000"/>
                <w:kern w:val="0"/>
                <w:lang w:eastAsia="ru-RU"/>
              </w:rPr>
            </w:pPr>
            <w:r w:rsidRPr="00DA79F3">
              <w:rPr>
                <w:b/>
                <w:color w:val="000000"/>
                <w:kern w:val="0"/>
                <w:lang w:eastAsia="ru-RU"/>
              </w:rPr>
              <w:t>622040,68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Подрядчик обязуется выполнить</w:t>
      </w:r>
      <w:r w:rsidR="000546E8">
        <w:rPr>
          <w:sz w:val="20"/>
          <w:szCs w:val="20"/>
        </w:rPr>
        <w:t xml:space="preserve"> работы по капитальному ремонту крыши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0" w:name="OLE_LINK63"/>
      <w:bookmarkStart w:id="131"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0"/>
    <w:bookmarkEnd w:id="131"/>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546E8">
        <w:rPr>
          <w:sz w:val="20"/>
          <w:szCs w:val="20"/>
        </w:rPr>
        <w:t>пять</w:t>
      </w:r>
      <w:r w:rsidRPr="00E41EEF">
        <w:rPr>
          <w:sz w:val="20"/>
          <w:szCs w:val="20"/>
        </w:rPr>
        <w:t xml:space="preserve"> </w:t>
      </w:r>
      <w:r w:rsidR="000546E8">
        <w:rPr>
          <w:sz w:val="20"/>
          <w:szCs w:val="20"/>
        </w:rPr>
        <w:t>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0546E8" w:rsidRPr="000546E8" w:rsidRDefault="000546E8" w:rsidP="000546E8">
      <w:pPr>
        <w:spacing w:after="0"/>
        <w:ind w:firstLine="708"/>
      </w:pPr>
      <w:r w:rsidRPr="000546E8">
        <w:rPr>
          <w:lang w:eastAsia="ru-RU"/>
        </w:rPr>
        <w:t xml:space="preserve">Предмет договора: выполнение работ по капитальному ремонту </w:t>
      </w:r>
      <w:r w:rsidRPr="000546E8">
        <w:t>крыши</w:t>
      </w:r>
      <w:r w:rsidRPr="000546E8">
        <w:rPr>
          <w:lang w:eastAsia="ru-RU"/>
        </w:rPr>
        <w:t xml:space="preserve"> </w:t>
      </w:r>
      <w:r w:rsidRPr="000546E8">
        <w:rPr>
          <w:shd w:val="clear" w:color="auto" w:fill="FFFFFF"/>
        </w:rPr>
        <w:t>в многоквартирном доме</w:t>
      </w:r>
      <w:r w:rsidRPr="000546E8">
        <w:t>, расположенном по адресу:</w:t>
      </w:r>
    </w:p>
    <w:p w:rsidR="000546E8" w:rsidRPr="000546E8" w:rsidRDefault="000546E8" w:rsidP="000546E8">
      <w:pPr>
        <w:spacing w:after="0"/>
      </w:pPr>
    </w:p>
    <w:p w:rsidR="000546E8" w:rsidRPr="000546E8" w:rsidRDefault="000546E8" w:rsidP="000546E8">
      <w:pPr>
        <w:spacing w:after="0"/>
        <w:jc w:val="center"/>
        <w:rPr>
          <w:lang w:eastAsia="ru-RU"/>
        </w:rPr>
      </w:pPr>
      <w:r w:rsidRPr="000546E8">
        <w:t xml:space="preserve">Тульская область, </w:t>
      </w:r>
      <w:proofErr w:type="spellStart"/>
      <w:r w:rsidRPr="000546E8">
        <w:t>Ефремовский</w:t>
      </w:r>
      <w:proofErr w:type="spellEnd"/>
      <w:r w:rsidRPr="000546E8">
        <w:t xml:space="preserve"> р-н, с. Лобаново, д. 1-а</w:t>
      </w:r>
    </w:p>
    <w:p w:rsidR="0040110A" w:rsidRPr="000546E8" w:rsidRDefault="0040110A" w:rsidP="00B404F0">
      <w:pPr>
        <w:jc w:val="center"/>
      </w:pPr>
    </w:p>
    <w:p w:rsidR="00562CB5" w:rsidRPr="000546E8" w:rsidRDefault="00562CB5" w:rsidP="0040110A">
      <w:pPr>
        <w:ind w:firstLine="709"/>
      </w:pPr>
      <w:r w:rsidRPr="000546E8">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546E8" w:rsidRDefault="00562CB5" w:rsidP="0040110A">
      <w:pPr>
        <w:ind w:firstLine="709"/>
      </w:pPr>
      <w:r w:rsidRPr="000546E8">
        <w:t>Начальная (максимальная) цена контракта с у</w:t>
      </w:r>
      <w:r w:rsidR="00543F8B" w:rsidRPr="000546E8">
        <w:t>четом НДС составляет</w:t>
      </w:r>
      <w:bookmarkStart w:id="133" w:name="_GoBack"/>
      <w:bookmarkEnd w:id="133"/>
      <w:r w:rsidR="00543F8B" w:rsidRPr="000546E8">
        <w:t xml:space="preserve">: </w:t>
      </w:r>
      <w:r w:rsidR="000546E8" w:rsidRPr="000546E8">
        <w:rPr>
          <w:color w:val="000000"/>
          <w:lang w:eastAsia="ru-RU"/>
        </w:rPr>
        <w:t>622 040,68</w:t>
      </w:r>
      <w:r w:rsidR="00013184" w:rsidRPr="000546E8">
        <w:rPr>
          <w:color w:val="000000"/>
          <w:lang w:eastAsia="ru-RU"/>
        </w:rPr>
        <w:t xml:space="preserve"> </w:t>
      </w:r>
      <w:r w:rsidRPr="000546E8">
        <w:t>рублей.</w:t>
      </w:r>
      <w:r w:rsidR="00F32A0B" w:rsidRPr="000546E8">
        <w:t xml:space="preserve"> </w:t>
      </w:r>
    </w:p>
    <w:p w:rsidR="00562CB5" w:rsidRPr="000546E8" w:rsidRDefault="00562CB5" w:rsidP="0040110A">
      <w:pPr>
        <w:ind w:firstLine="709"/>
      </w:pPr>
      <w:r w:rsidRPr="000546E8">
        <w:t xml:space="preserve">Сметы и ведомости ресурсов </w:t>
      </w:r>
      <w:r w:rsidR="00536A13" w:rsidRPr="000546E8">
        <w:t xml:space="preserve">представлены в телекоммуникационной сети «Интернет» на сайте Заказчика – </w:t>
      </w:r>
      <w:r w:rsidR="004C7BAA" w:rsidRPr="000546E8">
        <w:rPr>
          <w:lang w:val="en-US"/>
        </w:rPr>
        <w:t>www</w:t>
      </w:r>
      <w:r w:rsidR="004C7BAA" w:rsidRPr="000546E8">
        <w:t>.</w:t>
      </w:r>
      <w:proofErr w:type="spellStart"/>
      <w:r w:rsidR="00536A13" w:rsidRPr="000546E8">
        <w:rPr>
          <w:lang w:val="en-US"/>
        </w:rPr>
        <w:t>kapremont</w:t>
      </w:r>
      <w:proofErr w:type="spellEnd"/>
      <w:r w:rsidR="00536A13" w:rsidRPr="000546E8">
        <w:t>71.</w:t>
      </w:r>
      <w:proofErr w:type="spellStart"/>
      <w:r w:rsidR="00536A13" w:rsidRPr="000546E8">
        <w:rPr>
          <w:lang w:val="en-US"/>
        </w:rPr>
        <w:t>ru</w:t>
      </w:r>
      <w:proofErr w:type="spellEnd"/>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F3" w:rsidRDefault="00DA79F3">
      <w:pPr>
        <w:spacing w:after="0"/>
      </w:pPr>
      <w:r>
        <w:separator/>
      </w:r>
    </w:p>
  </w:endnote>
  <w:endnote w:type="continuationSeparator" w:id="0">
    <w:p w:rsidR="00DA79F3" w:rsidRDefault="00DA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Pr="00394EB9" w:rsidRDefault="00DA79F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F3" w:rsidRDefault="00DA79F3">
      <w:pPr>
        <w:spacing w:after="0"/>
      </w:pPr>
      <w:r>
        <w:separator/>
      </w:r>
    </w:p>
  </w:footnote>
  <w:footnote w:type="continuationSeparator" w:id="0">
    <w:p w:rsidR="00DA79F3" w:rsidRDefault="00DA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rsidP="001C026D">
    <w:pPr>
      <w:jc w:val="center"/>
    </w:pPr>
    <w:fldSimple w:instr="PAGE   \* MERGEFORMAT">
      <w:r w:rsidR="000546E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rsidP="001C026D">
    <w:pPr>
      <w:jc w:val="center"/>
    </w:pPr>
    <w:fldSimple w:instr="PAGE   \* MERGEFORMAT">
      <w:r w:rsidR="000546E8">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rsidP="001C026D">
    <w:pPr>
      <w:jc w:val="center"/>
    </w:pPr>
    <w:fldSimple w:instr="PAGE   \* MERGEFORMAT">
      <w:r w:rsidR="000546E8">
        <w:rPr>
          <w:noProof/>
        </w:rPr>
        <w:t>41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F3" w:rsidRDefault="00DA79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6B9"/>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56E2"/>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1EFC"/>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79F3"/>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B384-49EE-4DE6-9BF1-DEC9DA9D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16120</Words>
  <Characters>91885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2015-08-06T14:29:00Z</cp:lastPrinted>
  <dcterms:created xsi:type="dcterms:W3CDTF">2015-08-18T07:03:00Z</dcterms:created>
  <dcterms:modified xsi:type="dcterms:W3CDTF">2015-08-18T07:27:00Z</dcterms:modified>
</cp:coreProperties>
</file>